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"/>
        <w:gridCol w:w="9394"/>
        <w:gridCol w:w="1822"/>
      </w:tblGrid>
      <w:tr w:rsidR="00154641">
        <w:tc>
          <w:tcPr>
            <w:tcW w:w="105" w:type="dxa"/>
          </w:tcPr>
          <w:p w:rsidR="00154641" w:rsidRDefault="00154641">
            <w:pPr>
              <w:pStyle w:val="EmptyCellLayoutStyle"/>
            </w:pPr>
          </w:p>
        </w:tc>
        <w:tc>
          <w:tcPr>
            <w:tcW w:w="96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93"/>
              <w:gridCol w:w="2719"/>
              <w:gridCol w:w="3864"/>
            </w:tblGrid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班別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登記編號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幼兒姓名</w:t>
                  </w:r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2001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潘Ｏ</w:t>
                  </w:r>
                  <w:proofErr w:type="gramEnd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涵</w:t>
                  </w:r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2002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禹</w:t>
                  </w:r>
                  <w:r w:rsidR="000605C8">
                    <w:rPr>
                      <w:rFonts w:asciiTheme="minorEastAsia" w:hAnsiTheme="minorEastAsia" w:hint="eastAsia"/>
                      <w:color w:val="000000"/>
                      <w:sz w:val="28"/>
                      <w:szCs w:val="28"/>
                    </w:rPr>
                    <w:t xml:space="preserve">  </w:t>
                  </w:r>
                  <w:bookmarkStart w:id="0" w:name="_GoBack"/>
                  <w:bookmarkEnd w:id="0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</w:t>
                  </w:r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2003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游Ｏ媗</w:t>
                  </w:r>
                  <w:proofErr w:type="gramEnd"/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2004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呂Ｏ</w:t>
                  </w:r>
                  <w:proofErr w:type="gramEnd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愛</w:t>
                  </w:r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2005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張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Ｏ薰</w:t>
                  </w:r>
                  <w:proofErr w:type="gramEnd"/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2006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徐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Ｏ涎</w:t>
                  </w:r>
                  <w:proofErr w:type="gramEnd"/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3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3001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湯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樂</w:t>
                  </w:r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3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3002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林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Ｏ棠</w:t>
                  </w:r>
                  <w:proofErr w:type="gramEnd"/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3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3003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楊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輝</w:t>
                  </w:r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3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3004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劉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Ｏ甫</w:t>
                  </w:r>
                  <w:proofErr w:type="gramEnd"/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3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3005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阮Ｏ棠</w:t>
                  </w:r>
                  <w:proofErr w:type="gramEnd"/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80002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陳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安</w:t>
                  </w:r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3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80003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潘Ｏ瑄</w:t>
                  </w:r>
                  <w:proofErr w:type="gramEnd"/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3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80007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楊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楷</w:t>
                  </w:r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80011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黃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Ｏ昕</w:t>
                  </w:r>
                  <w:proofErr w:type="gramEnd"/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3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80014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杜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Ｏ妘</w:t>
                  </w:r>
                  <w:proofErr w:type="gramEnd"/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3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80019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吳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庭</w:t>
                  </w:r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3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80022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張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允</w:t>
                  </w:r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80023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黃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安</w:t>
                  </w:r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80024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高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Ｏ叡</w:t>
                  </w:r>
                  <w:proofErr w:type="gramEnd"/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80025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蔡Ｏ</w:t>
                  </w:r>
                  <w:proofErr w:type="gramEnd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潔</w:t>
                  </w:r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80032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李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芯</w:t>
                  </w:r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3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80036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陳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Ｏ澐</w:t>
                  </w:r>
                  <w:proofErr w:type="gramEnd"/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80037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蔡Ｏ萱</w:t>
                  </w:r>
                  <w:proofErr w:type="gramEnd"/>
                </w:p>
              </w:tc>
            </w:tr>
            <w:tr w:rsidR="00154641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2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80041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林</w:t>
                  </w:r>
                  <w:proofErr w:type="gramStart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軒</w:t>
                  </w:r>
                </w:p>
              </w:tc>
            </w:tr>
            <w:tr w:rsidR="00F85C1A" w:rsidTr="00F85C1A">
              <w:trPr>
                <w:trHeight w:val="262"/>
              </w:trPr>
              <w:tc>
                <w:tcPr>
                  <w:tcW w:w="2874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41" w:rsidRPr="000605C8" w:rsidRDefault="00846A14">
                  <w:pPr>
                    <w:jc w:val="right"/>
                    <w:rPr>
                      <w:sz w:val="28"/>
                      <w:szCs w:val="28"/>
                    </w:rPr>
                  </w:pP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合計幼兒人數：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 xml:space="preserve"> 25 </w:t>
                  </w:r>
                  <w:r w:rsidRPr="000605C8">
                    <w:rPr>
                      <w:rFonts w:ascii="Arial" w:eastAsia="Arial" w:hAnsi="Arial"/>
                      <w:color w:val="000000"/>
                      <w:sz w:val="28"/>
                      <w:szCs w:val="28"/>
                    </w:rPr>
                    <w:t>人</w:t>
                  </w:r>
                </w:p>
              </w:tc>
            </w:tr>
          </w:tbl>
          <w:p w:rsidR="00154641" w:rsidRDefault="00154641"/>
        </w:tc>
        <w:tc>
          <w:tcPr>
            <w:tcW w:w="1879" w:type="dxa"/>
          </w:tcPr>
          <w:p w:rsidR="00154641" w:rsidRDefault="00154641">
            <w:pPr>
              <w:pStyle w:val="EmptyCellLayoutStyle"/>
            </w:pPr>
          </w:p>
        </w:tc>
      </w:tr>
      <w:tr w:rsidR="00154641">
        <w:trPr>
          <w:trHeight w:val="347"/>
        </w:trPr>
        <w:tc>
          <w:tcPr>
            <w:tcW w:w="105" w:type="dxa"/>
          </w:tcPr>
          <w:p w:rsidR="00154641" w:rsidRDefault="00154641">
            <w:pPr>
              <w:pStyle w:val="EmptyCellLayoutStyle"/>
            </w:pPr>
          </w:p>
        </w:tc>
        <w:tc>
          <w:tcPr>
            <w:tcW w:w="9639" w:type="dxa"/>
          </w:tcPr>
          <w:p w:rsidR="00154641" w:rsidRDefault="00154641">
            <w:pPr>
              <w:pStyle w:val="EmptyCellLayoutStyle"/>
            </w:pPr>
          </w:p>
        </w:tc>
        <w:tc>
          <w:tcPr>
            <w:tcW w:w="1879" w:type="dxa"/>
          </w:tcPr>
          <w:p w:rsidR="00154641" w:rsidRDefault="00154641">
            <w:pPr>
              <w:pStyle w:val="EmptyCellLayoutStyle"/>
            </w:pPr>
          </w:p>
        </w:tc>
      </w:tr>
    </w:tbl>
    <w:p w:rsidR="00154641" w:rsidRDefault="00154641"/>
    <w:sectPr w:rsidR="00154641" w:rsidSect="000D7305">
      <w:headerReference w:type="default" r:id="rId8"/>
      <w:pgSz w:w="12758" w:h="16837"/>
      <w:pgMar w:top="720" w:right="720" w:bottom="720" w:left="720" w:header="3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14" w:rsidRDefault="00846A14">
      <w:r>
        <w:separator/>
      </w:r>
    </w:p>
  </w:endnote>
  <w:endnote w:type="continuationSeparator" w:id="0">
    <w:p w:rsidR="00846A14" w:rsidRDefault="008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14" w:rsidRDefault="00846A14">
      <w:r>
        <w:separator/>
      </w:r>
    </w:p>
  </w:footnote>
  <w:footnote w:type="continuationSeparator" w:id="0">
    <w:p w:rsidR="00846A14" w:rsidRDefault="0084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"/>
      <w:gridCol w:w="144"/>
      <w:gridCol w:w="6073"/>
      <w:gridCol w:w="4112"/>
      <w:gridCol w:w="887"/>
    </w:tblGrid>
    <w:tr w:rsidR="00F85C1A" w:rsidRPr="000605C8" w:rsidTr="00F85C1A">
      <w:tc>
        <w:tcPr>
          <w:tcW w:w="105" w:type="dxa"/>
        </w:tcPr>
        <w:p w:rsidR="00154641" w:rsidRDefault="00154641">
          <w:pPr>
            <w:pStyle w:val="EmptyCellLayoutStyle"/>
          </w:pPr>
        </w:p>
      </w:tc>
      <w:tc>
        <w:tcPr>
          <w:tcW w:w="148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328"/>
          </w:tblGrid>
          <w:tr w:rsidR="00154641">
            <w:trPr>
              <w:trHeight w:val="352"/>
            </w:trPr>
            <w:tc>
              <w:tcPr>
                <w:tcW w:w="1060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54641" w:rsidRPr="000605C8" w:rsidRDefault="00846A14">
                <w:pPr>
                  <w:jc w:val="center"/>
                  <w:rPr>
                    <w:sz w:val="40"/>
                    <w:szCs w:val="40"/>
                  </w:rPr>
                </w:pPr>
                <w:r w:rsidRPr="000605C8">
                  <w:rPr>
                    <w:rFonts w:ascii="標楷體" w:eastAsia="標楷體" w:hAnsi="標楷體"/>
                    <w:color w:val="000000"/>
                    <w:sz w:val="40"/>
                    <w:szCs w:val="40"/>
                    <w:u w:val="single"/>
                  </w:rPr>
                  <w:t>108</w:t>
                </w:r>
                <w:r w:rsidRPr="000605C8">
                  <w:rPr>
                    <w:rFonts w:ascii="標楷體" w:eastAsia="標楷體" w:hAnsi="標楷體"/>
                    <w:color w:val="000000"/>
                    <w:sz w:val="40"/>
                    <w:szCs w:val="40"/>
                    <w:u w:val="single"/>
                  </w:rPr>
                  <w:t>學年度完成報到錄取名冊</w:t>
                </w:r>
              </w:p>
            </w:tc>
          </w:tr>
        </w:tbl>
        <w:p w:rsidR="00154641" w:rsidRDefault="00154641"/>
      </w:tc>
      <w:tc>
        <w:tcPr>
          <w:tcW w:w="912" w:type="dxa"/>
        </w:tcPr>
        <w:p w:rsidR="00154641" w:rsidRDefault="00154641">
          <w:pPr>
            <w:pStyle w:val="EmptyCellLayoutStyle"/>
          </w:pPr>
        </w:p>
      </w:tc>
    </w:tr>
    <w:tr w:rsidR="00154641">
      <w:tc>
        <w:tcPr>
          <w:tcW w:w="105" w:type="dxa"/>
        </w:tcPr>
        <w:p w:rsidR="00154641" w:rsidRDefault="00154641">
          <w:pPr>
            <w:pStyle w:val="EmptyCellLayoutStyle"/>
          </w:pPr>
        </w:p>
      </w:tc>
      <w:tc>
        <w:tcPr>
          <w:tcW w:w="148" w:type="dxa"/>
        </w:tcPr>
        <w:p w:rsidR="00154641" w:rsidRDefault="00154641">
          <w:pPr>
            <w:pStyle w:val="EmptyCellLayoutStyle"/>
          </w:pPr>
        </w:p>
      </w:tc>
      <w:tc>
        <w:tcPr>
          <w:tcW w:w="6228" w:type="dxa"/>
        </w:tcPr>
        <w:p w:rsidR="00154641" w:rsidRDefault="00154641">
          <w:pPr>
            <w:pStyle w:val="EmptyCellLayoutStyle"/>
          </w:pPr>
        </w:p>
      </w:tc>
      <w:tc>
        <w:tcPr>
          <w:tcW w:w="4229" w:type="dxa"/>
        </w:tcPr>
        <w:p w:rsidR="00154641" w:rsidRDefault="00154641">
          <w:pPr>
            <w:pStyle w:val="EmptyCellLayoutStyle"/>
          </w:pPr>
        </w:p>
      </w:tc>
      <w:tc>
        <w:tcPr>
          <w:tcW w:w="912" w:type="dxa"/>
        </w:tcPr>
        <w:p w:rsidR="00154641" w:rsidRDefault="00154641">
          <w:pPr>
            <w:pStyle w:val="EmptyCellLayoutStyle"/>
          </w:pPr>
        </w:p>
      </w:tc>
    </w:tr>
    <w:tr w:rsidR="00154641">
      <w:tc>
        <w:tcPr>
          <w:tcW w:w="105" w:type="dxa"/>
        </w:tcPr>
        <w:p w:rsidR="00154641" w:rsidRDefault="00154641">
          <w:pPr>
            <w:pStyle w:val="EmptyCellLayoutStyle"/>
          </w:pPr>
        </w:p>
      </w:tc>
      <w:tc>
        <w:tcPr>
          <w:tcW w:w="148" w:type="dxa"/>
        </w:tcPr>
        <w:p w:rsidR="00154641" w:rsidRDefault="00154641">
          <w:pPr>
            <w:pStyle w:val="EmptyCellLayoutStyle"/>
          </w:pPr>
        </w:p>
      </w:tc>
      <w:tc>
        <w:tcPr>
          <w:tcW w:w="622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71"/>
          </w:tblGrid>
          <w:tr w:rsidR="00154641">
            <w:trPr>
              <w:trHeight w:val="262"/>
            </w:trPr>
            <w:tc>
              <w:tcPr>
                <w:tcW w:w="622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54641" w:rsidRPr="000D7305" w:rsidRDefault="00846A14">
                <w:pPr>
                  <w:rPr>
                    <w:sz w:val="28"/>
                    <w:szCs w:val="28"/>
                  </w:rPr>
                </w:pPr>
                <w:r w:rsidRPr="000D7305">
                  <w:rPr>
                    <w:rFonts w:ascii="Arial" w:eastAsia="Arial" w:hAnsi="Arial"/>
                    <w:color w:val="000000"/>
                    <w:sz w:val="28"/>
                    <w:szCs w:val="28"/>
                  </w:rPr>
                  <w:t>幼兒園：基隆市安樂區長樂國民小學附設幼兒園</w:t>
                </w:r>
              </w:p>
            </w:tc>
          </w:tr>
        </w:tbl>
        <w:p w:rsidR="00154641" w:rsidRDefault="00154641"/>
      </w:tc>
      <w:tc>
        <w:tcPr>
          <w:tcW w:w="4229" w:type="dxa"/>
        </w:tcPr>
        <w:p w:rsidR="00154641" w:rsidRDefault="00154641">
          <w:pPr>
            <w:pStyle w:val="EmptyCellLayoutStyle"/>
          </w:pPr>
        </w:p>
      </w:tc>
      <w:tc>
        <w:tcPr>
          <w:tcW w:w="912" w:type="dxa"/>
        </w:tcPr>
        <w:p w:rsidR="00154641" w:rsidRDefault="00154641">
          <w:pPr>
            <w:pStyle w:val="EmptyCellLayoutStyle"/>
          </w:pPr>
        </w:p>
      </w:tc>
    </w:tr>
    <w:tr w:rsidR="00154641">
      <w:tc>
        <w:tcPr>
          <w:tcW w:w="105" w:type="dxa"/>
        </w:tcPr>
        <w:p w:rsidR="00154641" w:rsidRDefault="00154641">
          <w:pPr>
            <w:pStyle w:val="EmptyCellLayoutStyle"/>
          </w:pPr>
        </w:p>
      </w:tc>
      <w:tc>
        <w:tcPr>
          <w:tcW w:w="148" w:type="dxa"/>
        </w:tcPr>
        <w:p w:rsidR="00154641" w:rsidRDefault="00154641">
          <w:pPr>
            <w:pStyle w:val="EmptyCellLayoutStyle"/>
          </w:pPr>
        </w:p>
      </w:tc>
      <w:tc>
        <w:tcPr>
          <w:tcW w:w="6228" w:type="dxa"/>
        </w:tcPr>
        <w:p w:rsidR="00154641" w:rsidRDefault="00154641">
          <w:pPr>
            <w:pStyle w:val="EmptyCellLayoutStyle"/>
          </w:pPr>
        </w:p>
      </w:tc>
      <w:tc>
        <w:tcPr>
          <w:tcW w:w="4229" w:type="dxa"/>
        </w:tcPr>
        <w:p w:rsidR="00154641" w:rsidRDefault="00154641">
          <w:pPr>
            <w:pStyle w:val="EmptyCellLayoutStyle"/>
          </w:pPr>
        </w:p>
      </w:tc>
      <w:tc>
        <w:tcPr>
          <w:tcW w:w="912" w:type="dxa"/>
        </w:tcPr>
        <w:p w:rsidR="00154641" w:rsidRDefault="00154641">
          <w:pPr>
            <w:pStyle w:val="EmptyCellLayoutStyle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41"/>
    <w:rsid w:val="000605C8"/>
    <w:rsid w:val="000D7305"/>
    <w:rsid w:val="00154641"/>
    <w:rsid w:val="00846A14"/>
    <w:rsid w:val="00F8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6FA5A-3ABC-4258-BF75-ACAD66F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0D730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0D7305"/>
  </w:style>
  <w:style w:type="paragraph" w:styleId="a5">
    <w:name w:val="footer"/>
    <w:basedOn w:val="a"/>
    <w:link w:val="a6"/>
    <w:uiPriority w:val="99"/>
    <w:unhideWhenUsed/>
    <w:rsid w:val="000D730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0D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B325-0E77-4E0C-A317-6FCC7520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RptListCheckinPub</dc:title>
  <dc:creator>admin02</dc:creator>
  <dc:description/>
  <cp:lastModifiedBy>admin02</cp:lastModifiedBy>
  <cp:revision>3</cp:revision>
  <dcterms:created xsi:type="dcterms:W3CDTF">2019-05-09T06:24:00Z</dcterms:created>
  <dcterms:modified xsi:type="dcterms:W3CDTF">2019-05-09T06:34:00Z</dcterms:modified>
</cp:coreProperties>
</file>